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bookmarkStart w:id="0" w:name="_GoBack"/>
      <w:bookmarkEnd w:id="0"/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67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198754</wp:posOffset>
                </wp:positionV>
                <wp:extent cx="6705600" cy="0"/>
                <wp:effectExtent l="0" t="38100" r="0" b="38100"/>
                <wp:wrapNone/>
                <wp:docPr id="3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    <v:stroke linestyle="thickBetweenThin"/>
              </v:lin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6B6841" w:rsidP="00FA0DA2">
      <w:pPr>
        <w:tabs>
          <w:tab w:val="left" w:pos="5334"/>
        </w:tabs>
        <w:jc w:val="center"/>
      </w:pP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134619</wp:posOffset>
                </wp:positionV>
                <wp:extent cx="6705600" cy="0"/>
                <wp:effectExtent l="0" t="38100" r="0" b="38100"/>
                <wp:wrapNone/>
                <wp:docPr id="3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05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    <v:stroke linestyle="thickBetwee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5143500</wp:posOffset>
                </wp:positionH>
                <wp:positionV relativeFrom="paragraph">
                  <wp:posOffset>164465</wp:posOffset>
                </wp:positionV>
                <wp:extent cx="1371600" cy="207010"/>
                <wp:effectExtent l="0" t="0" r="0" b="2540"/>
                <wp:wrapNone/>
                <wp:docPr id="3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07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17A39" w:rsidRDefault="00BA6FC9" w:rsidP="008954BD">
                            <w:pPr>
                              <w:jc w:val="center"/>
                            </w:pPr>
                            <w:proofErr w:type="gramStart"/>
                            <w:r>
                              <w:rPr>
                                <w:b/>
                                <w:lang w:val="en-US"/>
                              </w:rPr>
                              <w:t>15</w:t>
                            </w:r>
                            <w:r w:rsidR="00B17A39" w:rsidRPr="00A94987">
                              <w:rPr>
                                <w:b/>
                              </w:rPr>
                              <w:t>.</w:t>
                            </w:r>
                            <w:r w:rsidR="005845C0">
                              <w:rPr>
                                <w:b/>
                              </w:rPr>
                              <w:t>0</w:t>
                            </w:r>
                            <w:r>
                              <w:rPr>
                                <w:b/>
                                <w:lang w:val="en-US"/>
                              </w:rPr>
                              <w:t>6</w:t>
                            </w:r>
                            <w:r w:rsidR="00E30324">
                              <w:rPr>
                                <w:b/>
                              </w:rPr>
                              <w:t>.2020</w:t>
                            </w:r>
                            <w:r w:rsidR="00B17A39" w:rsidRPr="00A94987">
                              <w:rPr>
                                <w:b/>
                              </w:rPr>
                              <w:t>г</w:t>
                            </w:r>
                            <w:r w:rsidR="00B17A39">
                              <w:rPr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    <v:textbox inset="0,0,0,0">
                  <w:txbxContent>
                    <w:p w:rsidR="00B17A39" w:rsidRDefault="00BA6FC9" w:rsidP="008954BD">
                      <w:pPr>
                        <w:jc w:val="center"/>
                      </w:pPr>
                      <w:proofErr w:type="gramStart"/>
                      <w:r>
                        <w:rPr>
                          <w:b/>
                          <w:lang w:val="en-US"/>
                        </w:rPr>
                        <w:t>15</w:t>
                      </w:r>
                      <w:r w:rsidR="00B17A39" w:rsidRPr="00A94987">
                        <w:rPr>
                          <w:b/>
                        </w:rPr>
                        <w:t>.</w:t>
                      </w:r>
                      <w:r w:rsidR="005845C0">
                        <w:rPr>
                          <w:b/>
                        </w:rPr>
                        <w:t>0</w:t>
                      </w:r>
                      <w:r>
                        <w:rPr>
                          <w:b/>
                          <w:lang w:val="en-US"/>
                        </w:rPr>
                        <w:t>6</w:t>
                      </w:r>
                      <w:r w:rsidR="00E30324">
                        <w:rPr>
                          <w:b/>
                        </w:rPr>
                        <w:t>.2020</w:t>
                      </w:r>
                      <w:r w:rsidR="00B17A39" w:rsidRPr="00A94987">
                        <w:rPr>
                          <w:b/>
                        </w:rPr>
                        <w:t>г</w:t>
                      </w:r>
                      <w:r w:rsidR="00B17A39">
                        <w:rPr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BA6FC9">
        <w:rPr>
          <w:sz w:val="60"/>
          <w:szCs w:val="44"/>
          <w:lang w:val="en-US"/>
        </w:rPr>
        <w:t>50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853CBC" w:rsidRPr="00853CBC" w:rsidRDefault="00853CBC" w:rsidP="00853CBC">
      <w:pPr>
        <w:tabs>
          <w:tab w:val="left" w:pos="5334"/>
        </w:tabs>
        <w:ind w:firstLine="709"/>
        <w:jc w:val="center"/>
        <w:rPr>
          <w:b/>
          <w:sz w:val="18"/>
          <w:szCs w:val="18"/>
        </w:rPr>
      </w:pPr>
    </w:p>
    <w:p w:rsidR="00BA6FC9" w:rsidRPr="00BA6FC9" w:rsidRDefault="00BA6FC9" w:rsidP="00D32F2C">
      <w:pPr>
        <w:ind w:firstLine="720"/>
        <w:jc w:val="right"/>
        <w:rPr>
          <w:sz w:val="18"/>
          <w:szCs w:val="18"/>
          <w:lang w:val="en-US"/>
        </w:rPr>
      </w:pPr>
    </w:p>
    <w:p w:rsidR="00BA6FC9" w:rsidRPr="00BA6FC9" w:rsidRDefault="00BA6FC9" w:rsidP="00BA6FC9">
      <w:pPr>
        <w:jc w:val="center"/>
        <w:rPr>
          <w:b/>
          <w:sz w:val="18"/>
          <w:szCs w:val="18"/>
        </w:rPr>
      </w:pPr>
      <w:r w:rsidRPr="00BA6FC9">
        <w:rPr>
          <w:b/>
          <w:sz w:val="18"/>
          <w:szCs w:val="18"/>
        </w:rPr>
        <w:t>МУНИЦИПАЛЬНОЕ ОБРАЗОВАНИЕ</w:t>
      </w:r>
      <w:r w:rsidRPr="00BA6FC9">
        <w:rPr>
          <w:b/>
          <w:sz w:val="18"/>
          <w:szCs w:val="18"/>
        </w:rPr>
        <w:br/>
        <w:t>«ЗОРКАЛЬЦЕВСКОЕ СЕЛЬСКОЕ  ПОСЕЛЕНИЕ»</w:t>
      </w:r>
    </w:p>
    <w:p w:rsidR="00BA6FC9" w:rsidRPr="00BA6FC9" w:rsidRDefault="00BA6FC9" w:rsidP="00BA6FC9">
      <w:pPr>
        <w:spacing w:before="240" w:after="240"/>
        <w:jc w:val="center"/>
        <w:rPr>
          <w:b/>
          <w:sz w:val="18"/>
          <w:szCs w:val="18"/>
        </w:rPr>
      </w:pPr>
      <w:r w:rsidRPr="00BA6FC9">
        <w:rPr>
          <w:b/>
          <w:sz w:val="18"/>
          <w:szCs w:val="18"/>
        </w:rPr>
        <w:t>АДМИНИСТРАЦИЯ ЗОРКАЛЬЦЕВСКОГО СЕЛЬСКОГО ПОСЕЛЕНИЯ</w:t>
      </w:r>
    </w:p>
    <w:p w:rsidR="00BA6FC9" w:rsidRPr="00BA6FC9" w:rsidRDefault="00BA6FC9" w:rsidP="00BA6FC9">
      <w:pPr>
        <w:keepNext/>
        <w:jc w:val="center"/>
        <w:outlineLvl w:val="0"/>
        <w:rPr>
          <w:sz w:val="18"/>
          <w:szCs w:val="18"/>
        </w:rPr>
      </w:pPr>
      <w:r w:rsidRPr="00BA6FC9">
        <w:rPr>
          <w:sz w:val="18"/>
          <w:szCs w:val="18"/>
        </w:rPr>
        <w:t>ПОСТАНОВЛЕНИЕ</w:t>
      </w:r>
    </w:p>
    <w:p w:rsidR="00BA6FC9" w:rsidRPr="00BA6FC9" w:rsidRDefault="00BA6FC9" w:rsidP="00BA6FC9">
      <w:pPr>
        <w:tabs>
          <w:tab w:val="right" w:pos="9720"/>
        </w:tabs>
        <w:spacing w:before="240" w:after="240"/>
        <w:rPr>
          <w:sz w:val="18"/>
          <w:szCs w:val="18"/>
        </w:rPr>
      </w:pPr>
      <w:r w:rsidRPr="00BA6FC9">
        <w:rPr>
          <w:sz w:val="18"/>
          <w:szCs w:val="18"/>
        </w:rPr>
        <w:t>15.06.2020 г.</w:t>
      </w:r>
      <w:r w:rsidRPr="00BA6FC9">
        <w:rPr>
          <w:sz w:val="18"/>
          <w:szCs w:val="18"/>
        </w:rPr>
        <w:tab/>
        <w:t xml:space="preserve">                № 224</w:t>
      </w:r>
    </w:p>
    <w:p w:rsidR="00BA6FC9" w:rsidRPr="00BA6FC9" w:rsidRDefault="00BA6FC9" w:rsidP="00BA6FC9">
      <w:pPr>
        <w:rPr>
          <w:sz w:val="18"/>
          <w:szCs w:val="18"/>
        </w:rPr>
      </w:pPr>
      <w:r w:rsidRPr="00BA6FC9">
        <w:rPr>
          <w:sz w:val="18"/>
          <w:szCs w:val="18"/>
        </w:rPr>
        <w:t>с. Зоркальцево</w:t>
      </w:r>
    </w:p>
    <w:p w:rsidR="00BA6FC9" w:rsidRPr="00BA6FC9" w:rsidRDefault="00BA6FC9" w:rsidP="00BA6FC9">
      <w:pPr>
        <w:jc w:val="center"/>
        <w:rPr>
          <w:sz w:val="18"/>
          <w:szCs w:val="18"/>
        </w:rPr>
      </w:pPr>
    </w:p>
    <w:p w:rsidR="00BA6FC9" w:rsidRPr="00BA6FC9" w:rsidRDefault="00BA6FC9" w:rsidP="00BA6FC9">
      <w:pPr>
        <w:tabs>
          <w:tab w:val="left" w:pos="6804"/>
        </w:tabs>
        <w:jc w:val="both"/>
        <w:rPr>
          <w:sz w:val="18"/>
          <w:szCs w:val="18"/>
        </w:rPr>
      </w:pPr>
      <w:r w:rsidRPr="00BA6FC9">
        <w:rPr>
          <w:sz w:val="18"/>
          <w:szCs w:val="18"/>
        </w:rPr>
        <w:t>О проведении публичных слушаний</w:t>
      </w:r>
    </w:p>
    <w:p w:rsidR="00BA6FC9" w:rsidRPr="00BA6FC9" w:rsidRDefault="00BA6FC9" w:rsidP="00BA6FC9">
      <w:pPr>
        <w:tabs>
          <w:tab w:val="left" w:pos="6804"/>
        </w:tabs>
        <w:jc w:val="both"/>
        <w:rPr>
          <w:sz w:val="18"/>
          <w:szCs w:val="18"/>
        </w:rPr>
      </w:pPr>
      <w:r w:rsidRPr="00BA6FC9">
        <w:rPr>
          <w:sz w:val="18"/>
          <w:szCs w:val="18"/>
        </w:rPr>
        <w:t>по вопросу внесения изменения в Генеральный план</w:t>
      </w:r>
    </w:p>
    <w:p w:rsidR="00BA6FC9" w:rsidRPr="00BA6FC9" w:rsidRDefault="00BA6FC9" w:rsidP="00BA6FC9">
      <w:pPr>
        <w:tabs>
          <w:tab w:val="left" w:pos="6804"/>
        </w:tabs>
        <w:jc w:val="both"/>
        <w:rPr>
          <w:sz w:val="18"/>
          <w:szCs w:val="18"/>
        </w:rPr>
      </w:pPr>
      <w:r w:rsidRPr="00BA6FC9">
        <w:rPr>
          <w:sz w:val="18"/>
          <w:szCs w:val="18"/>
        </w:rPr>
        <w:t>и Правила землепользования и застройки муниципального</w:t>
      </w:r>
    </w:p>
    <w:p w:rsidR="00BA6FC9" w:rsidRPr="00BA6FC9" w:rsidRDefault="00BA6FC9" w:rsidP="00BA6FC9">
      <w:pPr>
        <w:tabs>
          <w:tab w:val="left" w:pos="6804"/>
        </w:tabs>
        <w:jc w:val="both"/>
        <w:rPr>
          <w:sz w:val="18"/>
          <w:szCs w:val="18"/>
        </w:rPr>
      </w:pPr>
      <w:r w:rsidRPr="00BA6FC9">
        <w:rPr>
          <w:sz w:val="18"/>
          <w:szCs w:val="18"/>
        </w:rPr>
        <w:t xml:space="preserve">образования «Зоркальцевское сельского поселения»    </w:t>
      </w:r>
    </w:p>
    <w:p w:rsidR="00BA6FC9" w:rsidRPr="00BA6FC9" w:rsidRDefault="00BA6FC9" w:rsidP="00BA6FC9">
      <w:pPr>
        <w:spacing w:line="360" w:lineRule="auto"/>
        <w:ind w:firstLine="708"/>
        <w:jc w:val="both"/>
        <w:rPr>
          <w:b/>
          <w:sz w:val="18"/>
          <w:szCs w:val="18"/>
        </w:rPr>
      </w:pPr>
    </w:p>
    <w:p w:rsidR="00BA6FC9" w:rsidRPr="00BA6FC9" w:rsidRDefault="00BA6FC9" w:rsidP="00BA6FC9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BA6FC9">
        <w:rPr>
          <w:sz w:val="18"/>
          <w:szCs w:val="18"/>
        </w:rPr>
        <w:t xml:space="preserve">Рассмотрев заявление СПК (колхоз) «Нелюбино»,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  <w:proofErr w:type="gramEnd"/>
    </w:p>
    <w:p w:rsidR="00BA6FC9" w:rsidRPr="00BA6FC9" w:rsidRDefault="00BA6FC9" w:rsidP="00BA6FC9">
      <w:pPr>
        <w:tabs>
          <w:tab w:val="left" w:pos="7513"/>
        </w:tabs>
        <w:rPr>
          <w:sz w:val="18"/>
          <w:szCs w:val="18"/>
        </w:rPr>
      </w:pPr>
    </w:p>
    <w:p w:rsidR="00BA6FC9" w:rsidRPr="00BA6FC9" w:rsidRDefault="00BA6FC9" w:rsidP="00BA6FC9">
      <w:pPr>
        <w:tabs>
          <w:tab w:val="left" w:pos="7513"/>
        </w:tabs>
        <w:rPr>
          <w:sz w:val="18"/>
          <w:szCs w:val="18"/>
        </w:rPr>
      </w:pPr>
      <w:r w:rsidRPr="00BA6FC9">
        <w:rPr>
          <w:sz w:val="18"/>
          <w:szCs w:val="18"/>
        </w:rPr>
        <w:t>ПОСТАНОВЛЯЮ:</w:t>
      </w:r>
    </w:p>
    <w:p w:rsidR="00BA6FC9" w:rsidRPr="00BA6FC9" w:rsidRDefault="00BA6FC9" w:rsidP="00BA6FC9">
      <w:pPr>
        <w:tabs>
          <w:tab w:val="left" w:pos="7513"/>
        </w:tabs>
        <w:rPr>
          <w:sz w:val="18"/>
          <w:szCs w:val="18"/>
        </w:rPr>
      </w:pPr>
    </w:p>
    <w:p w:rsidR="00BA6FC9" w:rsidRPr="00BA6FC9" w:rsidRDefault="00BA6FC9" w:rsidP="00BA6FC9">
      <w:pPr>
        <w:spacing w:line="360" w:lineRule="auto"/>
        <w:ind w:left="360" w:hanging="360"/>
        <w:jc w:val="both"/>
        <w:rPr>
          <w:sz w:val="18"/>
          <w:szCs w:val="18"/>
        </w:rPr>
      </w:pPr>
      <w:r w:rsidRPr="00BA6FC9">
        <w:rPr>
          <w:sz w:val="18"/>
          <w:szCs w:val="18"/>
        </w:rPr>
        <w:t>1. Назначить проведение публичных слушаний на 03.07.2020г.</w:t>
      </w:r>
    </w:p>
    <w:p w:rsidR="00BA6FC9" w:rsidRPr="00BA6FC9" w:rsidRDefault="00BA6FC9" w:rsidP="00BA6FC9">
      <w:pPr>
        <w:spacing w:line="360" w:lineRule="auto"/>
        <w:ind w:left="360"/>
        <w:jc w:val="both"/>
        <w:rPr>
          <w:sz w:val="18"/>
          <w:szCs w:val="18"/>
        </w:rPr>
      </w:pPr>
      <w:proofErr w:type="gramStart"/>
      <w:r w:rsidRPr="00BA6FC9">
        <w:rPr>
          <w:sz w:val="18"/>
          <w:szCs w:val="18"/>
        </w:rPr>
        <w:t>в 14.00 по адресу: д. Поросино, ул. Мира, 24, здание Клуба для жителей населенных пунктов д. Поросино, д. Быково, д. Коломино;</w:t>
      </w:r>
      <w:proofErr w:type="gramEnd"/>
    </w:p>
    <w:p w:rsidR="00BA6FC9" w:rsidRPr="00BA6FC9" w:rsidRDefault="00BA6FC9" w:rsidP="00BA6FC9">
      <w:pPr>
        <w:spacing w:line="360" w:lineRule="auto"/>
        <w:ind w:left="360"/>
        <w:jc w:val="both"/>
        <w:rPr>
          <w:sz w:val="18"/>
          <w:szCs w:val="18"/>
        </w:rPr>
      </w:pPr>
      <w:r w:rsidRPr="00BA6FC9">
        <w:rPr>
          <w:sz w:val="18"/>
          <w:szCs w:val="18"/>
        </w:rPr>
        <w:t xml:space="preserve">в 15.00 по адресу: д. Петрово, ул. Гагарина, 21, здание Клуба для жителей населенных пунктов д. Петрово, д. Борики, д. </w:t>
      </w:r>
      <w:proofErr w:type="spellStart"/>
      <w:r w:rsidRPr="00BA6FC9">
        <w:rPr>
          <w:sz w:val="18"/>
          <w:szCs w:val="18"/>
        </w:rPr>
        <w:t>Попадейкино</w:t>
      </w:r>
      <w:proofErr w:type="spellEnd"/>
      <w:r w:rsidRPr="00BA6FC9">
        <w:rPr>
          <w:sz w:val="18"/>
          <w:szCs w:val="18"/>
        </w:rPr>
        <w:t>;</w:t>
      </w:r>
    </w:p>
    <w:p w:rsidR="00BA6FC9" w:rsidRPr="00BA6FC9" w:rsidRDefault="00BA6FC9" w:rsidP="00BA6FC9">
      <w:pPr>
        <w:spacing w:line="360" w:lineRule="auto"/>
        <w:ind w:left="360"/>
        <w:jc w:val="both"/>
        <w:rPr>
          <w:sz w:val="18"/>
          <w:szCs w:val="18"/>
        </w:rPr>
      </w:pPr>
      <w:r w:rsidRPr="00BA6FC9">
        <w:rPr>
          <w:sz w:val="18"/>
          <w:szCs w:val="18"/>
        </w:rPr>
        <w:t xml:space="preserve">в 16.00 по адресу: д. Нелюбино, ул. </w:t>
      </w:r>
      <w:proofErr w:type="gramStart"/>
      <w:r w:rsidRPr="00BA6FC9">
        <w:rPr>
          <w:sz w:val="18"/>
          <w:szCs w:val="18"/>
        </w:rPr>
        <w:t>Почтовая</w:t>
      </w:r>
      <w:proofErr w:type="gramEnd"/>
      <w:r w:rsidRPr="00BA6FC9">
        <w:rPr>
          <w:sz w:val="18"/>
          <w:szCs w:val="18"/>
        </w:rPr>
        <w:t>, 1, здание Клуба для жителей населенных пунктов д. Нелюбино, д. Кудринский Участок;</w:t>
      </w:r>
    </w:p>
    <w:p w:rsidR="00BA6FC9" w:rsidRPr="00BA6FC9" w:rsidRDefault="00BA6FC9" w:rsidP="00BA6FC9">
      <w:pPr>
        <w:spacing w:line="360" w:lineRule="auto"/>
        <w:ind w:left="360"/>
        <w:jc w:val="both"/>
        <w:rPr>
          <w:sz w:val="18"/>
          <w:szCs w:val="18"/>
        </w:rPr>
      </w:pPr>
      <w:r w:rsidRPr="00BA6FC9">
        <w:rPr>
          <w:sz w:val="18"/>
          <w:szCs w:val="18"/>
        </w:rPr>
        <w:t xml:space="preserve">в 17.00 по адресу: с. Зоркальцево, ул. </w:t>
      </w:r>
      <w:proofErr w:type="gramStart"/>
      <w:r w:rsidRPr="00BA6FC9">
        <w:rPr>
          <w:sz w:val="18"/>
          <w:szCs w:val="18"/>
        </w:rPr>
        <w:t>Совхозная</w:t>
      </w:r>
      <w:proofErr w:type="gramEnd"/>
      <w:r w:rsidRPr="00BA6FC9">
        <w:rPr>
          <w:sz w:val="18"/>
          <w:szCs w:val="18"/>
        </w:rPr>
        <w:t xml:space="preserve">, 14, здание Администрации Зоркальцевского сельского поселения для жителей населенных пунктов с. Зоркальцево, д. Березкино, д. Петровский Участок, п. </w:t>
      </w:r>
      <w:proofErr w:type="spellStart"/>
      <w:r w:rsidRPr="00BA6FC9">
        <w:rPr>
          <w:sz w:val="18"/>
          <w:szCs w:val="18"/>
        </w:rPr>
        <w:t>Кайдаловка</w:t>
      </w:r>
      <w:proofErr w:type="spellEnd"/>
      <w:r w:rsidRPr="00BA6FC9">
        <w:rPr>
          <w:sz w:val="18"/>
          <w:szCs w:val="18"/>
        </w:rPr>
        <w:t xml:space="preserve">, п. 86-й квартал; </w:t>
      </w:r>
    </w:p>
    <w:p w:rsidR="00BA6FC9" w:rsidRPr="00BA6FC9" w:rsidRDefault="00BA6FC9" w:rsidP="00BA6FC9">
      <w:pPr>
        <w:spacing w:line="360" w:lineRule="auto"/>
        <w:ind w:left="360"/>
        <w:jc w:val="both"/>
        <w:rPr>
          <w:sz w:val="18"/>
          <w:szCs w:val="18"/>
        </w:rPr>
      </w:pPr>
      <w:proofErr w:type="gramStart"/>
      <w:r w:rsidRPr="00BA6FC9">
        <w:rPr>
          <w:sz w:val="18"/>
          <w:szCs w:val="18"/>
        </w:rPr>
        <w:t>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с зоны П-1 и П-2 на зону П-1 земельного участка с кадастровым номером 70:14:0100013:133, с зоны СХ-3 на зону П-1 земельного участка с кадастровым номером 70:14:0100013:204.</w:t>
      </w:r>
      <w:proofErr w:type="gramEnd"/>
    </w:p>
    <w:p w:rsidR="00BA6FC9" w:rsidRPr="00BA6FC9" w:rsidRDefault="00BA6FC9" w:rsidP="00BA6FC9">
      <w:pPr>
        <w:spacing w:line="360" w:lineRule="auto"/>
        <w:jc w:val="both"/>
        <w:rPr>
          <w:sz w:val="18"/>
          <w:szCs w:val="18"/>
        </w:rPr>
      </w:pPr>
      <w:r w:rsidRPr="00BA6FC9">
        <w:rPr>
          <w:sz w:val="18"/>
          <w:szCs w:val="18"/>
        </w:rPr>
        <w:t>2.  Постановление Главы поселения № 188 от 12.05.2020г отменить.</w:t>
      </w:r>
    </w:p>
    <w:p w:rsidR="00BA6FC9" w:rsidRPr="00BA6FC9" w:rsidRDefault="00BA6FC9" w:rsidP="00BA6FC9">
      <w:pPr>
        <w:spacing w:line="360" w:lineRule="auto"/>
        <w:ind w:left="284" w:hanging="284"/>
        <w:jc w:val="both"/>
        <w:rPr>
          <w:sz w:val="18"/>
          <w:szCs w:val="18"/>
        </w:rPr>
      </w:pPr>
      <w:r w:rsidRPr="00BA6FC9">
        <w:rPr>
          <w:sz w:val="18"/>
          <w:szCs w:val="18"/>
        </w:rPr>
        <w:t>3. 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BA6FC9" w:rsidRPr="00BA6FC9" w:rsidRDefault="00BA6FC9" w:rsidP="00BA6FC9">
      <w:pPr>
        <w:rPr>
          <w:sz w:val="18"/>
          <w:szCs w:val="18"/>
        </w:rPr>
      </w:pPr>
    </w:p>
    <w:p w:rsidR="00BA6FC9" w:rsidRPr="00BA6FC9" w:rsidRDefault="00BA6FC9" w:rsidP="00BA6FC9">
      <w:pPr>
        <w:rPr>
          <w:sz w:val="18"/>
          <w:szCs w:val="18"/>
        </w:rPr>
      </w:pPr>
    </w:p>
    <w:p w:rsidR="00D32F2C" w:rsidRPr="00D32F2C" w:rsidRDefault="00BA6FC9" w:rsidP="00BA6FC9">
      <w:pPr>
        <w:ind w:firstLine="720"/>
        <w:jc w:val="both"/>
        <w:rPr>
          <w:sz w:val="18"/>
          <w:szCs w:val="18"/>
        </w:rPr>
      </w:pPr>
      <w:r w:rsidRPr="00BA6FC9">
        <w:rPr>
          <w:sz w:val="18"/>
          <w:szCs w:val="18"/>
        </w:rPr>
        <w:t xml:space="preserve">              Глава поселения   </w:t>
      </w:r>
      <w:r w:rsidR="00D32F2C" w:rsidRPr="00D32F2C">
        <w:rPr>
          <w:sz w:val="18"/>
          <w:szCs w:val="18"/>
        </w:rPr>
        <w:t xml:space="preserve">                                                                                                                      </w:t>
      </w:r>
    </w:p>
    <w:p w:rsidR="00A311C7" w:rsidRPr="00A311C7" w:rsidRDefault="00A311C7" w:rsidP="00A311C7">
      <w:pPr>
        <w:ind w:hanging="900"/>
        <w:jc w:val="center"/>
        <w:rPr>
          <w:b/>
          <w:sz w:val="18"/>
          <w:szCs w:val="18"/>
        </w:rPr>
      </w:pPr>
    </w:p>
    <w:p w:rsidR="00BA6FC9" w:rsidRPr="00BA6FC9" w:rsidRDefault="00BA6FC9" w:rsidP="00BA6FC9">
      <w:pPr>
        <w:jc w:val="center"/>
        <w:rPr>
          <w:b/>
          <w:sz w:val="18"/>
          <w:szCs w:val="18"/>
        </w:rPr>
      </w:pPr>
      <w:r w:rsidRPr="00BA6FC9">
        <w:rPr>
          <w:b/>
          <w:sz w:val="18"/>
          <w:szCs w:val="18"/>
        </w:rPr>
        <w:t>МУНИЦИПАЛЬНОЕ ОБРАЗОВАНИЕ</w:t>
      </w:r>
      <w:r w:rsidRPr="00BA6FC9">
        <w:rPr>
          <w:b/>
          <w:sz w:val="18"/>
          <w:szCs w:val="18"/>
        </w:rPr>
        <w:br/>
        <w:t>«ЗОРКАЛЬЦЕВСКОЕ СЕЛЬСКОЕ  ПОСЕЛЕНИЕ»</w:t>
      </w:r>
    </w:p>
    <w:p w:rsidR="00BA6FC9" w:rsidRPr="00BA6FC9" w:rsidRDefault="00BA6FC9" w:rsidP="00BA6FC9">
      <w:pPr>
        <w:spacing w:before="240" w:after="240"/>
        <w:jc w:val="center"/>
        <w:rPr>
          <w:b/>
          <w:sz w:val="18"/>
          <w:szCs w:val="18"/>
        </w:rPr>
      </w:pPr>
      <w:r w:rsidRPr="00BA6FC9">
        <w:rPr>
          <w:b/>
          <w:sz w:val="18"/>
          <w:szCs w:val="18"/>
        </w:rPr>
        <w:t>АДМИНИСТРАЦИЯ ЗОРКАЛЬЦЕВСКОГО СЕЛЬСКОГО ПОСЕЛЕНИЯ</w:t>
      </w:r>
    </w:p>
    <w:p w:rsidR="00BA6FC9" w:rsidRPr="00BA6FC9" w:rsidRDefault="00BA6FC9" w:rsidP="00BA6FC9">
      <w:pPr>
        <w:keepNext/>
        <w:jc w:val="center"/>
        <w:outlineLvl w:val="0"/>
        <w:rPr>
          <w:sz w:val="18"/>
          <w:szCs w:val="18"/>
        </w:rPr>
      </w:pPr>
      <w:r w:rsidRPr="00BA6FC9">
        <w:rPr>
          <w:sz w:val="18"/>
          <w:szCs w:val="18"/>
        </w:rPr>
        <w:t>ПОСТАНОВЛЕНИЕ</w:t>
      </w:r>
    </w:p>
    <w:p w:rsidR="00BA6FC9" w:rsidRPr="00BA6FC9" w:rsidRDefault="00BA6FC9" w:rsidP="00BA6FC9">
      <w:pPr>
        <w:tabs>
          <w:tab w:val="right" w:pos="9720"/>
        </w:tabs>
        <w:spacing w:before="240" w:after="240"/>
        <w:rPr>
          <w:sz w:val="18"/>
          <w:szCs w:val="18"/>
        </w:rPr>
      </w:pPr>
      <w:r w:rsidRPr="00BA6FC9">
        <w:rPr>
          <w:sz w:val="18"/>
          <w:szCs w:val="18"/>
        </w:rPr>
        <w:t>15.06.2020 г.</w:t>
      </w:r>
      <w:r w:rsidRPr="00BA6FC9">
        <w:rPr>
          <w:sz w:val="18"/>
          <w:szCs w:val="18"/>
        </w:rPr>
        <w:tab/>
        <w:t>№ 225</w:t>
      </w:r>
    </w:p>
    <w:p w:rsidR="00BA6FC9" w:rsidRPr="00BA6FC9" w:rsidRDefault="00BA6FC9" w:rsidP="00BA6FC9">
      <w:pPr>
        <w:rPr>
          <w:sz w:val="18"/>
          <w:szCs w:val="18"/>
        </w:rPr>
      </w:pPr>
      <w:r w:rsidRPr="00BA6FC9">
        <w:rPr>
          <w:sz w:val="18"/>
          <w:szCs w:val="18"/>
        </w:rPr>
        <w:t>с. Зоркальцево</w:t>
      </w:r>
    </w:p>
    <w:p w:rsidR="00BA6FC9" w:rsidRPr="00BA6FC9" w:rsidRDefault="00BA6FC9" w:rsidP="00BA6FC9">
      <w:pPr>
        <w:jc w:val="center"/>
        <w:rPr>
          <w:sz w:val="18"/>
          <w:szCs w:val="18"/>
        </w:rPr>
      </w:pPr>
    </w:p>
    <w:p w:rsidR="00BA6FC9" w:rsidRPr="00BA6FC9" w:rsidRDefault="00BA6FC9" w:rsidP="00BA6FC9">
      <w:pPr>
        <w:tabs>
          <w:tab w:val="left" w:pos="6804"/>
        </w:tabs>
        <w:jc w:val="both"/>
        <w:rPr>
          <w:sz w:val="18"/>
          <w:szCs w:val="18"/>
        </w:rPr>
      </w:pPr>
      <w:r w:rsidRPr="00BA6FC9">
        <w:rPr>
          <w:sz w:val="18"/>
          <w:szCs w:val="18"/>
        </w:rPr>
        <w:t>О проведении публичных слушаний</w:t>
      </w:r>
    </w:p>
    <w:p w:rsidR="00BA6FC9" w:rsidRPr="00BA6FC9" w:rsidRDefault="00BA6FC9" w:rsidP="00BA6FC9">
      <w:pPr>
        <w:tabs>
          <w:tab w:val="left" w:pos="6804"/>
        </w:tabs>
        <w:jc w:val="both"/>
        <w:rPr>
          <w:sz w:val="18"/>
          <w:szCs w:val="18"/>
        </w:rPr>
      </w:pPr>
      <w:r w:rsidRPr="00BA6FC9">
        <w:rPr>
          <w:sz w:val="18"/>
          <w:szCs w:val="18"/>
        </w:rPr>
        <w:t>по вопросу внесения изменения в Генеральный план</w:t>
      </w:r>
    </w:p>
    <w:p w:rsidR="00BA6FC9" w:rsidRPr="00BA6FC9" w:rsidRDefault="00BA6FC9" w:rsidP="00BA6FC9">
      <w:pPr>
        <w:tabs>
          <w:tab w:val="left" w:pos="6804"/>
        </w:tabs>
        <w:jc w:val="both"/>
        <w:rPr>
          <w:sz w:val="18"/>
          <w:szCs w:val="18"/>
        </w:rPr>
      </w:pPr>
      <w:r w:rsidRPr="00BA6FC9">
        <w:rPr>
          <w:sz w:val="18"/>
          <w:szCs w:val="18"/>
        </w:rPr>
        <w:t>и Правила землепользования и застройки муниципального</w:t>
      </w:r>
    </w:p>
    <w:p w:rsidR="00BA6FC9" w:rsidRPr="00BA6FC9" w:rsidRDefault="00BA6FC9" w:rsidP="00BA6FC9">
      <w:pPr>
        <w:tabs>
          <w:tab w:val="left" w:pos="6804"/>
        </w:tabs>
        <w:jc w:val="both"/>
        <w:rPr>
          <w:sz w:val="18"/>
          <w:szCs w:val="18"/>
        </w:rPr>
      </w:pPr>
      <w:r w:rsidRPr="00BA6FC9">
        <w:rPr>
          <w:sz w:val="18"/>
          <w:szCs w:val="18"/>
        </w:rPr>
        <w:t xml:space="preserve">образования Зоркальцевского сельского поселения </w:t>
      </w:r>
    </w:p>
    <w:p w:rsidR="00BA6FC9" w:rsidRPr="00BA6FC9" w:rsidRDefault="00BA6FC9" w:rsidP="00BA6FC9">
      <w:pPr>
        <w:jc w:val="both"/>
        <w:rPr>
          <w:b/>
          <w:sz w:val="18"/>
          <w:szCs w:val="18"/>
        </w:rPr>
      </w:pPr>
      <w:r w:rsidRPr="00BA6FC9">
        <w:rPr>
          <w:sz w:val="18"/>
          <w:szCs w:val="18"/>
        </w:rPr>
        <w:t>в части границ д. Кудринский Участок</w:t>
      </w:r>
    </w:p>
    <w:p w:rsidR="00BA6FC9" w:rsidRPr="00BA6FC9" w:rsidRDefault="00BA6FC9" w:rsidP="00BA6FC9">
      <w:pPr>
        <w:spacing w:line="360" w:lineRule="auto"/>
        <w:ind w:firstLine="708"/>
        <w:jc w:val="both"/>
        <w:rPr>
          <w:sz w:val="18"/>
          <w:szCs w:val="18"/>
        </w:rPr>
      </w:pPr>
    </w:p>
    <w:p w:rsidR="00BA6FC9" w:rsidRPr="00BA6FC9" w:rsidRDefault="00BA6FC9" w:rsidP="00BA6FC9">
      <w:pPr>
        <w:spacing w:line="360" w:lineRule="auto"/>
        <w:ind w:firstLine="708"/>
        <w:jc w:val="both"/>
        <w:rPr>
          <w:sz w:val="18"/>
          <w:szCs w:val="18"/>
        </w:rPr>
      </w:pPr>
      <w:proofErr w:type="gramStart"/>
      <w:r w:rsidRPr="00BA6FC9">
        <w:rPr>
          <w:sz w:val="18"/>
          <w:szCs w:val="18"/>
        </w:rPr>
        <w:t xml:space="preserve">Рассмотрев заявление Администрации Зоркальцевского сельского поселения, на основании Постановления Администрации </w:t>
      </w:r>
      <w:r w:rsidRPr="00BA6FC9">
        <w:rPr>
          <w:bCs/>
          <w:sz w:val="18"/>
          <w:szCs w:val="18"/>
        </w:rPr>
        <w:t>Зоркальцевского сельского поселения от 04.02.2020г</w:t>
      </w:r>
      <w:r w:rsidRPr="00BA6FC9">
        <w:rPr>
          <w:sz w:val="18"/>
          <w:szCs w:val="18"/>
        </w:rPr>
        <w:t xml:space="preserve">. </w:t>
      </w:r>
      <w:r w:rsidRPr="00BA6FC9">
        <w:rPr>
          <w:bCs/>
          <w:sz w:val="18"/>
          <w:szCs w:val="18"/>
        </w:rPr>
        <w:t xml:space="preserve">№ 39 </w:t>
      </w:r>
      <w:r w:rsidRPr="00BA6FC9">
        <w:rPr>
          <w:sz w:val="18"/>
          <w:szCs w:val="18"/>
        </w:rPr>
        <w:t>«О проекте изменения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области», в соответствии со статьей 28, статьей 31 Градостроительного кодекса Российской Федерации от 29.12.2004 г. № 190 – ФЗ,  руководствуясь ст. 28 Федерального закона от 16.10.2003</w:t>
      </w:r>
      <w:proofErr w:type="gramEnd"/>
      <w:r w:rsidRPr="00BA6FC9">
        <w:rPr>
          <w:sz w:val="18"/>
          <w:szCs w:val="18"/>
        </w:rPr>
        <w:t xml:space="preserve"> г. № 131 – ФЗ  «Об общих принципах организации местного самоуправления в Российской Федерации», Положением «О публичных слушаниях в муниципальном образовании «Зоркальцевское сельское поселение», принятым решением Совета Зоркальцевского сельского поселения от 06.08.2013г. № 26, </w:t>
      </w:r>
    </w:p>
    <w:p w:rsidR="00BA6FC9" w:rsidRPr="00BA6FC9" w:rsidRDefault="00BA6FC9" w:rsidP="00BA6FC9">
      <w:pPr>
        <w:tabs>
          <w:tab w:val="left" w:pos="7513"/>
        </w:tabs>
        <w:rPr>
          <w:sz w:val="18"/>
          <w:szCs w:val="18"/>
        </w:rPr>
      </w:pPr>
    </w:p>
    <w:p w:rsidR="00BA6FC9" w:rsidRPr="00BA6FC9" w:rsidRDefault="00BA6FC9" w:rsidP="00BA6FC9">
      <w:pPr>
        <w:tabs>
          <w:tab w:val="left" w:pos="7513"/>
        </w:tabs>
        <w:rPr>
          <w:sz w:val="18"/>
          <w:szCs w:val="18"/>
        </w:rPr>
      </w:pPr>
      <w:r w:rsidRPr="00BA6FC9">
        <w:rPr>
          <w:sz w:val="18"/>
          <w:szCs w:val="18"/>
        </w:rPr>
        <w:t>ПОСТАНОВЛЯЮ:</w:t>
      </w:r>
    </w:p>
    <w:p w:rsidR="00BA6FC9" w:rsidRPr="00BA6FC9" w:rsidRDefault="00BA6FC9" w:rsidP="00BA6FC9">
      <w:pPr>
        <w:numPr>
          <w:ilvl w:val="0"/>
          <w:numId w:val="10"/>
        </w:numPr>
        <w:spacing w:line="360" w:lineRule="auto"/>
        <w:jc w:val="both"/>
        <w:rPr>
          <w:sz w:val="18"/>
          <w:szCs w:val="18"/>
        </w:rPr>
      </w:pPr>
      <w:r w:rsidRPr="00BA6FC9">
        <w:rPr>
          <w:sz w:val="18"/>
          <w:szCs w:val="18"/>
        </w:rPr>
        <w:t xml:space="preserve">Назначить проведение публичных слушаний на 02.07.2020 г.  </w:t>
      </w:r>
    </w:p>
    <w:p w:rsidR="00BA6FC9" w:rsidRPr="00BA6FC9" w:rsidRDefault="00BA6FC9" w:rsidP="00BA6FC9">
      <w:pPr>
        <w:spacing w:line="360" w:lineRule="auto"/>
        <w:ind w:left="360"/>
        <w:jc w:val="both"/>
        <w:rPr>
          <w:sz w:val="18"/>
          <w:szCs w:val="18"/>
        </w:rPr>
      </w:pPr>
      <w:r w:rsidRPr="00BA6FC9">
        <w:rPr>
          <w:sz w:val="18"/>
          <w:szCs w:val="18"/>
        </w:rPr>
        <w:t>в 14.00 по адресу: д. Поросино, ул. Мира, 24, здание Клуба для жителей населенных пунктов д. Поросино, д. Быково, д. Коломино;</w:t>
      </w:r>
    </w:p>
    <w:p w:rsidR="00BA6FC9" w:rsidRPr="00BA6FC9" w:rsidRDefault="00BA6FC9" w:rsidP="00BA6FC9">
      <w:pPr>
        <w:spacing w:line="360" w:lineRule="auto"/>
        <w:ind w:left="360"/>
        <w:jc w:val="both"/>
        <w:rPr>
          <w:sz w:val="18"/>
          <w:szCs w:val="18"/>
        </w:rPr>
      </w:pPr>
      <w:r w:rsidRPr="00BA6FC9">
        <w:rPr>
          <w:sz w:val="18"/>
          <w:szCs w:val="18"/>
        </w:rPr>
        <w:t xml:space="preserve">в 15.00 по адресу: д. Петрово, ул. Гагарина, 21, здание Клуба для жителей населенных пунктов д. Петрово, д. Борики, д. </w:t>
      </w:r>
      <w:proofErr w:type="spellStart"/>
      <w:r w:rsidRPr="00BA6FC9">
        <w:rPr>
          <w:sz w:val="18"/>
          <w:szCs w:val="18"/>
        </w:rPr>
        <w:t>Попадейкино</w:t>
      </w:r>
      <w:proofErr w:type="spellEnd"/>
      <w:r w:rsidRPr="00BA6FC9">
        <w:rPr>
          <w:sz w:val="18"/>
          <w:szCs w:val="18"/>
        </w:rPr>
        <w:t>;</w:t>
      </w:r>
    </w:p>
    <w:p w:rsidR="00BA6FC9" w:rsidRPr="00BA6FC9" w:rsidRDefault="00BA6FC9" w:rsidP="00BA6FC9">
      <w:pPr>
        <w:spacing w:line="360" w:lineRule="auto"/>
        <w:ind w:left="360"/>
        <w:jc w:val="both"/>
        <w:rPr>
          <w:sz w:val="18"/>
          <w:szCs w:val="18"/>
        </w:rPr>
      </w:pPr>
      <w:r w:rsidRPr="00BA6FC9">
        <w:rPr>
          <w:sz w:val="18"/>
          <w:szCs w:val="18"/>
        </w:rPr>
        <w:t xml:space="preserve">в 16.00 по адресу: д. Нелюбино, ул. </w:t>
      </w:r>
      <w:proofErr w:type="gramStart"/>
      <w:r w:rsidRPr="00BA6FC9">
        <w:rPr>
          <w:sz w:val="18"/>
          <w:szCs w:val="18"/>
        </w:rPr>
        <w:t>Почтовая</w:t>
      </w:r>
      <w:proofErr w:type="gramEnd"/>
      <w:r w:rsidRPr="00BA6FC9">
        <w:rPr>
          <w:sz w:val="18"/>
          <w:szCs w:val="18"/>
        </w:rPr>
        <w:t>, 1, здание Клуба для жителей населенных пунктов д. Нелюбино, д. Кудринский Участок;</w:t>
      </w:r>
    </w:p>
    <w:p w:rsidR="00BA6FC9" w:rsidRPr="00BA6FC9" w:rsidRDefault="00BA6FC9" w:rsidP="00BA6FC9">
      <w:pPr>
        <w:spacing w:line="360" w:lineRule="auto"/>
        <w:ind w:left="360"/>
        <w:jc w:val="both"/>
        <w:rPr>
          <w:sz w:val="18"/>
          <w:szCs w:val="18"/>
        </w:rPr>
      </w:pPr>
      <w:r w:rsidRPr="00BA6FC9">
        <w:rPr>
          <w:sz w:val="18"/>
          <w:szCs w:val="18"/>
        </w:rPr>
        <w:t xml:space="preserve">в 17.00 по адресу: с. Зоркальцево, ул. </w:t>
      </w:r>
      <w:proofErr w:type="gramStart"/>
      <w:r w:rsidRPr="00BA6FC9">
        <w:rPr>
          <w:sz w:val="18"/>
          <w:szCs w:val="18"/>
        </w:rPr>
        <w:t>Совхозная</w:t>
      </w:r>
      <w:proofErr w:type="gramEnd"/>
      <w:r w:rsidRPr="00BA6FC9">
        <w:rPr>
          <w:sz w:val="18"/>
          <w:szCs w:val="18"/>
        </w:rPr>
        <w:t xml:space="preserve">, 14, здание Администрации Зоркальцевского сельского поселения для жителей населенных пунктов с. Зоркальцево, д. Березкино, д. Петровский Участок, п. </w:t>
      </w:r>
      <w:proofErr w:type="spellStart"/>
      <w:r w:rsidRPr="00BA6FC9">
        <w:rPr>
          <w:sz w:val="18"/>
          <w:szCs w:val="18"/>
        </w:rPr>
        <w:t>Кайдаловка</w:t>
      </w:r>
      <w:proofErr w:type="spellEnd"/>
      <w:r w:rsidRPr="00BA6FC9">
        <w:rPr>
          <w:sz w:val="18"/>
          <w:szCs w:val="18"/>
        </w:rPr>
        <w:t xml:space="preserve">, п. 86-й квартал; </w:t>
      </w:r>
    </w:p>
    <w:p w:rsidR="00BA6FC9" w:rsidRPr="00BA6FC9" w:rsidRDefault="00BA6FC9" w:rsidP="00BA6FC9">
      <w:pPr>
        <w:spacing w:line="360" w:lineRule="auto"/>
        <w:ind w:left="360"/>
        <w:jc w:val="both"/>
        <w:rPr>
          <w:sz w:val="18"/>
          <w:szCs w:val="18"/>
        </w:rPr>
      </w:pPr>
      <w:r w:rsidRPr="00BA6FC9">
        <w:rPr>
          <w:sz w:val="18"/>
          <w:szCs w:val="18"/>
        </w:rPr>
        <w:t>по вопросу внесения изменений в Генеральный план и правила землепользования и застройки муниципального образования «Зоркальцевское сельское поселение» Томского района Томской области в части границ д. Кудринский Участок.</w:t>
      </w:r>
    </w:p>
    <w:p w:rsidR="00BA6FC9" w:rsidRPr="00BA6FC9" w:rsidRDefault="00BA6FC9" w:rsidP="00BA6FC9">
      <w:pPr>
        <w:numPr>
          <w:ilvl w:val="0"/>
          <w:numId w:val="10"/>
        </w:numPr>
        <w:spacing w:line="360" w:lineRule="auto"/>
        <w:jc w:val="both"/>
        <w:rPr>
          <w:sz w:val="18"/>
          <w:szCs w:val="18"/>
        </w:rPr>
      </w:pPr>
      <w:r w:rsidRPr="00BA6FC9">
        <w:rPr>
          <w:sz w:val="18"/>
          <w:szCs w:val="18"/>
        </w:rPr>
        <w:t>Постановление Главы поселения № 189 от 12.05.2020г отменить.</w:t>
      </w:r>
    </w:p>
    <w:p w:rsidR="00BA6FC9" w:rsidRPr="00BA6FC9" w:rsidRDefault="00BA6FC9" w:rsidP="00BA6FC9">
      <w:pPr>
        <w:numPr>
          <w:ilvl w:val="0"/>
          <w:numId w:val="10"/>
        </w:numPr>
        <w:spacing w:line="360" w:lineRule="auto"/>
        <w:jc w:val="both"/>
        <w:rPr>
          <w:sz w:val="18"/>
          <w:szCs w:val="18"/>
        </w:rPr>
      </w:pPr>
      <w:r w:rsidRPr="00BA6FC9">
        <w:rPr>
          <w:sz w:val="18"/>
          <w:szCs w:val="18"/>
        </w:rPr>
        <w:t>Опубликовать настоящее постановление в информационном бюллетене Зоркальцевского сельского поселения и на официальном сайте Зоркальцевского сельского поселения.</w:t>
      </w:r>
    </w:p>
    <w:p w:rsidR="00A311C7" w:rsidRPr="00A311C7" w:rsidRDefault="00BA6FC9" w:rsidP="00BA6FC9">
      <w:pPr>
        <w:rPr>
          <w:sz w:val="18"/>
          <w:szCs w:val="18"/>
        </w:rPr>
      </w:pPr>
      <w:r w:rsidRPr="00BA6FC9">
        <w:rPr>
          <w:sz w:val="18"/>
          <w:szCs w:val="18"/>
        </w:rPr>
        <w:t>Глава поселения</w:t>
      </w:r>
      <w:r w:rsidRPr="00BA6FC9">
        <w:rPr>
          <w:sz w:val="18"/>
          <w:szCs w:val="18"/>
        </w:rPr>
        <w:tab/>
      </w:r>
    </w:p>
    <w:p w:rsidR="00853CBC" w:rsidRPr="00D32F2C" w:rsidRDefault="00853CBC" w:rsidP="00853CBC">
      <w:pPr>
        <w:tabs>
          <w:tab w:val="left" w:pos="5334"/>
        </w:tabs>
        <w:ind w:firstLine="709"/>
        <w:jc w:val="both"/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 w:firstRow="1" w:lastRow="0" w:firstColumn="1" w:lastColumn="0" w:noHBand="0" w:noVBand="1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9"/>
      <w:footerReference w:type="even" r:id="rId10"/>
      <w:footerReference w:type="default" r:id="rId11"/>
      <w:footerReference w:type="first" r:id="rId12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4AC" w:rsidRDefault="005F34AC">
      <w:r>
        <w:separator/>
      </w:r>
    </w:p>
  </w:endnote>
  <w:endnote w:type="continuationSeparator" w:id="0">
    <w:p w:rsidR="005F34AC" w:rsidRDefault="005F3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A731AE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A6FC9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  <w:p w:rsidR="00C46ACA" w:rsidRDefault="00C46AC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C7644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4AC" w:rsidRDefault="005F34AC">
      <w:r>
        <w:separator/>
      </w:r>
    </w:p>
  </w:footnote>
  <w:footnote w:type="continuationSeparator" w:id="0">
    <w:p w:rsidR="005F34AC" w:rsidRDefault="005F34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BA6FC9" w:rsidRDefault="00B17A39" w:rsidP="00094BAC">
    <w:pPr>
      <w:jc w:val="right"/>
      <w:rPr>
        <w:rFonts w:ascii="Arial Black" w:hAnsi="Arial Black"/>
        <w:b/>
        <w:sz w:val="22"/>
        <w:szCs w:val="22"/>
        <w:lang w:val="en-US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5845C0">
      <w:rPr>
        <w:b/>
        <w:sz w:val="22"/>
        <w:szCs w:val="22"/>
      </w:rPr>
      <w:t>№ 8</w:t>
    </w:r>
    <w:r w:rsidR="00BA6FC9">
      <w:rPr>
        <w:b/>
        <w:sz w:val="22"/>
        <w:szCs w:val="22"/>
        <w:lang w:val="en-US"/>
      </w:rPr>
      <w:t>50</w:t>
    </w:r>
  </w:p>
  <w:p w:rsidR="00B17A39" w:rsidRPr="008911AB" w:rsidRDefault="00BA6FC9" w:rsidP="00094BAC">
    <w:pPr>
      <w:jc w:val="right"/>
      <w:rPr>
        <w:i/>
        <w:sz w:val="20"/>
        <w:szCs w:val="20"/>
      </w:rPr>
    </w:pPr>
    <w:r>
      <w:rPr>
        <w:b/>
        <w:sz w:val="18"/>
        <w:szCs w:val="18"/>
        <w:lang w:val="en-US"/>
      </w:rPr>
      <w:t>15</w:t>
    </w:r>
    <w:r w:rsidR="005845C0">
      <w:rPr>
        <w:b/>
        <w:sz w:val="18"/>
        <w:szCs w:val="18"/>
      </w:rPr>
      <w:t>.0</w:t>
    </w:r>
    <w:r>
      <w:rPr>
        <w:b/>
        <w:sz w:val="18"/>
        <w:szCs w:val="18"/>
        <w:lang w:val="en-US"/>
      </w:rPr>
      <w:t>6</w:t>
    </w:r>
    <w:r w:rsidR="005845C0">
      <w:rPr>
        <w:b/>
        <w:sz w:val="18"/>
        <w:szCs w:val="18"/>
      </w:rPr>
      <w:t>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  <w:p w:rsidR="00C46ACA" w:rsidRDefault="00C46AC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86965BB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E64340"/>
    <w:multiLevelType w:val="hybridMultilevel"/>
    <w:tmpl w:val="045A5CDE"/>
    <w:lvl w:ilvl="0" w:tplc="FB92A8C4">
      <w:start w:val="2022"/>
      <w:numFmt w:val="decimal"/>
      <w:lvlText w:val="%1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3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DBF66FE"/>
    <w:multiLevelType w:val="hybridMultilevel"/>
    <w:tmpl w:val="C812E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8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49B2D14"/>
    <w:multiLevelType w:val="hybridMultilevel"/>
    <w:tmpl w:val="90963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3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0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3D068F1"/>
    <w:multiLevelType w:val="hybridMultilevel"/>
    <w:tmpl w:val="908CF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BB468E"/>
    <w:multiLevelType w:val="hybridMultilevel"/>
    <w:tmpl w:val="9BC42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0"/>
  </w:num>
  <w:num w:numId="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9"/>
  </w:num>
  <w:num w:numId="6">
    <w:abstractNumId w:val="4"/>
  </w:num>
  <w:num w:numId="7">
    <w:abstractNumId w:val="24"/>
  </w:num>
  <w:num w:numId="8">
    <w:abstractNumId w:val="6"/>
  </w:num>
  <w:num w:numId="9">
    <w:abstractNumId w:val="15"/>
  </w:num>
  <w:num w:numId="10">
    <w:abstractNumId w:val="36"/>
  </w:num>
  <w:num w:numId="11">
    <w:abstractNumId w:val="0"/>
  </w:num>
  <w:num w:numId="12">
    <w:abstractNumId w:val="11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8"/>
  </w:num>
  <w:num w:numId="19">
    <w:abstractNumId w:val="19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6"/>
  </w:num>
  <w:num w:numId="21">
    <w:abstractNumId w:val="19"/>
  </w:num>
  <w:num w:numId="22">
    <w:abstractNumId w:val="14"/>
  </w:num>
  <w:num w:numId="23">
    <w:abstractNumId w:val="34"/>
  </w:num>
  <w:num w:numId="24">
    <w:abstractNumId w:val="9"/>
  </w:num>
  <w:num w:numId="25">
    <w:abstractNumId w:val="32"/>
  </w:num>
  <w:num w:numId="26">
    <w:abstractNumId w:val="33"/>
  </w:num>
  <w:num w:numId="27">
    <w:abstractNumId w:val="10"/>
  </w:num>
  <w:num w:numId="28">
    <w:abstractNumId w:val="0"/>
    <w:lvlOverride w:ilvl="0"/>
  </w:num>
  <w:num w:numId="2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</w:num>
  <w:num w:numId="32">
    <w:abstractNumId w:val="27"/>
  </w:num>
  <w:num w:numId="33">
    <w:abstractNumId w:val="35"/>
  </w:num>
  <w:num w:numId="3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5"/>
  </w:num>
  <w:num w:numId="37">
    <w:abstractNumId w:val="22"/>
  </w:num>
  <w:num w:numId="38">
    <w:abstractNumId w:val="12"/>
  </w:num>
  <w:num w:numId="39">
    <w:abstractNumId w:val="13"/>
  </w:num>
  <w:num w:numId="40">
    <w:abstractNumId w:val="30"/>
  </w:num>
  <w:num w:numId="41">
    <w:abstractNumId w:val="18"/>
  </w:num>
  <w:num w:numId="42">
    <w:abstractNumId w:val="20"/>
  </w:num>
  <w:num w:numId="4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7"/>
  </w:num>
  <w:num w:numId="45">
    <w:abstractNumId w:val="2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01CC"/>
    <w:rsid w:val="00151823"/>
    <w:rsid w:val="001520AC"/>
    <w:rsid w:val="001523E5"/>
    <w:rsid w:val="00154C76"/>
    <w:rsid w:val="001570F6"/>
    <w:rsid w:val="00157A53"/>
    <w:rsid w:val="001606DA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45EA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B7C88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1F66A2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6914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6A0B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2F7DDB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083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003A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777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56979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3829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4F6299"/>
    <w:rsid w:val="0050048A"/>
    <w:rsid w:val="00500FA8"/>
    <w:rsid w:val="0050134E"/>
    <w:rsid w:val="005016C0"/>
    <w:rsid w:val="0050181C"/>
    <w:rsid w:val="00504660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45C0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34AC"/>
    <w:rsid w:val="005F3ADB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43950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6841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694F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3030"/>
    <w:rsid w:val="00853CBC"/>
    <w:rsid w:val="008566AA"/>
    <w:rsid w:val="00857C10"/>
    <w:rsid w:val="00860150"/>
    <w:rsid w:val="00861E79"/>
    <w:rsid w:val="00862042"/>
    <w:rsid w:val="008627E6"/>
    <w:rsid w:val="00863B05"/>
    <w:rsid w:val="0086435E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3B4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2934"/>
    <w:rsid w:val="00A15AD2"/>
    <w:rsid w:val="00A15BFA"/>
    <w:rsid w:val="00A17AE6"/>
    <w:rsid w:val="00A17E74"/>
    <w:rsid w:val="00A17ED9"/>
    <w:rsid w:val="00A26B3D"/>
    <w:rsid w:val="00A27217"/>
    <w:rsid w:val="00A311C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1AE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11CD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A6FC9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49A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CA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2F2C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55C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0CA5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14F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5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AB4AAA-4971-4A10-887D-15819BA9E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752</Words>
  <Characters>4290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5032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Larisa</cp:lastModifiedBy>
  <cp:revision>3</cp:revision>
  <cp:lastPrinted>2015-07-08T08:42:00Z</cp:lastPrinted>
  <dcterms:created xsi:type="dcterms:W3CDTF">2020-06-26T10:34:00Z</dcterms:created>
  <dcterms:modified xsi:type="dcterms:W3CDTF">2020-06-26T10:37:00Z</dcterms:modified>
</cp:coreProperties>
</file>